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AEB" w:rsidRPr="001900A9" w:rsidRDefault="00791AEB" w:rsidP="00791AEB">
      <w:pPr>
        <w:pStyle w:val="Brezrazmikov"/>
        <w:rPr>
          <w:rFonts w:ascii="Calibri" w:hAnsi="Calibri"/>
          <w:sz w:val="22"/>
          <w:szCs w:val="22"/>
          <w:lang w:val="sl-SI"/>
        </w:rPr>
      </w:pPr>
    </w:p>
    <w:p w:rsidR="00FB50FC" w:rsidRPr="001900A9" w:rsidRDefault="00FB50FC" w:rsidP="00FB50FC">
      <w:pPr>
        <w:pStyle w:val="Naslov"/>
        <w:tabs>
          <w:tab w:val="left" w:pos="540"/>
        </w:tabs>
        <w:rPr>
          <w:rFonts w:ascii="Verdana" w:hAnsi="Verdana"/>
          <w:sz w:val="28"/>
          <w:szCs w:val="28"/>
        </w:rPr>
      </w:pPr>
      <w:r w:rsidRPr="001900A9">
        <w:rPr>
          <w:rFonts w:ascii="Verdana" w:hAnsi="Verdana"/>
          <w:sz w:val="28"/>
          <w:szCs w:val="28"/>
        </w:rPr>
        <w:t>PRISTOPNA IZJAVA</w:t>
      </w:r>
    </w:p>
    <w:p w:rsidR="00FB50FC" w:rsidRPr="001900A9" w:rsidRDefault="00401386" w:rsidP="00FB50FC">
      <w:pPr>
        <w:pStyle w:val="Podnaslov"/>
        <w:tabs>
          <w:tab w:val="left" w:pos="540"/>
        </w:tabs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MREŽA PROSTOVOLJSTVO V NOVEM MESTU</w:t>
      </w:r>
    </w:p>
    <w:p w:rsidR="00FB50FC" w:rsidRPr="001900A9" w:rsidRDefault="00FB50FC" w:rsidP="00FB50FC">
      <w:pPr>
        <w:spacing w:line="360" w:lineRule="auto"/>
        <w:rPr>
          <w:rFonts w:ascii="Verdana" w:hAnsi="Verdana"/>
          <w:sz w:val="22"/>
          <w:szCs w:val="22"/>
          <w:lang w:val="sl-SI"/>
        </w:rPr>
      </w:pPr>
    </w:p>
    <w:p w:rsidR="00FB50FC" w:rsidRPr="001900A9" w:rsidRDefault="00AD1A17" w:rsidP="00FB50FC">
      <w:pPr>
        <w:spacing w:line="360" w:lineRule="auto"/>
        <w:rPr>
          <w:rFonts w:ascii="Verdana" w:hAnsi="Verdana"/>
          <w:sz w:val="22"/>
          <w:szCs w:val="22"/>
          <w:lang w:val="sl-SI"/>
        </w:rPr>
      </w:pPr>
      <w:r w:rsidRPr="001900A9">
        <w:rPr>
          <w:rFonts w:ascii="Verdana" w:hAnsi="Verdana"/>
          <w:sz w:val="22"/>
          <w:szCs w:val="22"/>
          <w:lang w:val="sl-SI"/>
        </w:rPr>
        <w:t xml:space="preserve">Naziv </w:t>
      </w:r>
      <w:r w:rsidR="00FB50FC" w:rsidRPr="001900A9">
        <w:rPr>
          <w:rFonts w:ascii="Verdana" w:hAnsi="Verdana"/>
          <w:sz w:val="22"/>
          <w:szCs w:val="22"/>
          <w:lang w:val="sl-SI"/>
        </w:rPr>
        <w:t>organizacije:</w:t>
      </w:r>
    </w:p>
    <w:p w:rsidR="00FB50FC" w:rsidRPr="001900A9" w:rsidRDefault="00FB50FC" w:rsidP="00FB50FC">
      <w:pPr>
        <w:tabs>
          <w:tab w:val="left" w:pos="540"/>
        </w:tabs>
        <w:spacing w:line="360" w:lineRule="auto"/>
        <w:rPr>
          <w:rFonts w:ascii="Verdana" w:hAnsi="Verdana"/>
          <w:sz w:val="22"/>
          <w:szCs w:val="22"/>
          <w:lang w:val="sl-SI"/>
        </w:rPr>
      </w:pPr>
      <w:r w:rsidRPr="001900A9">
        <w:rPr>
          <w:rFonts w:ascii="Verdana" w:hAnsi="Verdana"/>
          <w:sz w:val="22"/>
          <w:szCs w:val="22"/>
          <w:lang w:val="sl-SI"/>
        </w:rPr>
        <w:t>Naslov:</w:t>
      </w:r>
    </w:p>
    <w:p w:rsidR="00FB50FC" w:rsidRPr="001900A9" w:rsidRDefault="00FB50FC" w:rsidP="00FB50FC">
      <w:pPr>
        <w:tabs>
          <w:tab w:val="left" w:pos="540"/>
        </w:tabs>
        <w:spacing w:line="360" w:lineRule="auto"/>
        <w:rPr>
          <w:rFonts w:ascii="Verdana" w:hAnsi="Verdana"/>
          <w:sz w:val="22"/>
          <w:szCs w:val="22"/>
          <w:lang w:val="sl-SI"/>
        </w:rPr>
      </w:pPr>
      <w:r w:rsidRPr="001900A9">
        <w:rPr>
          <w:rFonts w:ascii="Verdana" w:hAnsi="Verdana"/>
          <w:sz w:val="22"/>
          <w:szCs w:val="22"/>
          <w:lang w:val="sl-SI"/>
        </w:rPr>
        <w:t>Telefon</w:t>
      </w:r>
      <w:r w:rsidR="00AD1A17" w:rsidRPr="001900A9">
        <w:rPr>
          <w:rFonts w:ascii="Verdana" w:hAnsi="Verdana"/>
          <w:sz w:val="22"/>
          <w:szCs w:val="22"/>
          <w:lang w:val="sl-SI"/>
        </w:rPr>
        <w:t>:</w:t>
      </w:r>
      <w:r w:rsidRPr="001900A9">
        <w:rPr>
          <w:rFonts w:ascii="Verdana" w:hAnsi="Verdana"/>
          <w:sz w:val="22"/>
          <w:szCs w:val="22"/>
          <w:lang w:val="sl-SI"/>
        </w:rPr>
        <w:t xml:space="preserve"> </w:t>
      </w:r>
    </w:p>
    <w:p w:rsidR="00FB50FC" w:rsidRPr="001900A9" w:rsidRDefault="00FB50FC" w:rsidP="00FB50FC">
      <w:pPr>
        <w:tabs>
          <w:tab w:val="left" w:pos="540"/>
        </w:tabs>
        <w:spacing w:line="360" w:lineRule="auto"/>
        <w:rPr>
          <w:rFonts w:ascii="Verdana" w:hAnsi="Verdana"/>
          <w:sz w:val="22"/>
          <w:szCs w:val="22"/>
          <w:lang w:val="sl-SI"/>
        </w:rPr>
      </w:pPr>
      <w:r w:rsidRPr="001900A9">
        <w:rPr>
          <w:rFonts w:ascii="Verdana" w:hAnsi="Verdana"/>
          <w:sz w:val="22"/>
          <w:szCs w:val="22"/>
          <w:lang w:val="sl-SI"/>
        </w:rPr>
        <w:t>E-</w:t>
      </w:r>
      <w:r w:rsidR="00AD1A17" w:rsidRPr="001900A9">
        <w:rPr>
          <w:rFonts w:ascii="Verdana" w:hAnsi="Verdana"/>
          <w:sz w:val="22"/>
          <w:szCs w:val="22"/>
          <w:lang w:val="sl-SI"/>
        </w:rPr>
        <w:t>pošta</w:t>
      </w:r>
      <w:r w:rsidRPr="001900A9">
        <w:rPr>
          <w:rFonts w:ascii="Verdana" w:hAnsi="Verdana"/>
          <w:sz w:val="22"/>
          <w:szCs w:val="22"/>
          <w:lang w:val="sl-SI"/>
        </w:rPr>
        <w:t>:</w:t>
      </w:r>
    </w:p>
    <w:p w:rsidR="00FB50FC" w:rsidRPr="001900A9" w:rsidRDefault="00401386" w:rsidP="00FB50FC">
      <w:pPr>
        <w:tabs>
          <w:tab w:val="left" w:pos="540"/>
        </w:tabs>
        <w:spacing w:line="360" w:lineRule="auto"/>
        <w:rPr>
          <w:rFonts w:ascii="Verdana" w:hAnsi="Verdana"/>
          <w:sz w:val="22"/>
          <w:szCs w:val="22"/>
          <w:lang w:val="sl-SI"/>
        </w:rPr>
      </w:pPr>
      <w:r>
        <w:rPr>
          <w:rFonts w:ascii="Verdana" w:hAnsi="Verdana"/>
          <w:sz w:val="22"/>
          <w:szCs w:val="22"/>
          <w:lang w:val="sl-SI"/>
        </w:rPr>
        <w:t>Spletna</w:t>
      </w:r>
      <w:r w:rsidR="00FB50FC" w:rsidRPr="001900A9">
        <w:rPr>
          <w:rFonts w:ascii="Verdana" w:hAnsi="Verdana"/>
          <w:sz w:val="22"/>
          <w:szCs w:val="22"/>
          <w:lang w:val="sl-SI"/>
        </w:rPr>
        <w:t xml:space="preserve"> </w:t>
      </w:r>
      <w:r>
        <w:rPr>
          <w:rFonts w:ascii="Verdana" w:hAnsi="Verdana"/>
          <w:sz w:val="22"/>
          <w:szCs w:val="22"/>
          <w:lang w:val="sl-SI"/>
        </w:rPr>
        <w:t>stran</w:t>
      </w:r>
      <w:r w:rsidR="00FB50FC" w:rsidRPr="001900A9">
        <w:rPr>
          <w:rFonts w:ascii="Verdana" w:hAnsi="Verdana"/>
          <w:sz w:val="22"/>
          <w:szCs w:val="22"/>
          <w:lang w:val="sl-SI"/>
        </w:rPr>
        <w:t>:</w:t>
      </w:r>
    </w:p>
    <w:p w:rsidR="00FB50FC" w:rsidRPr="001900A9" w:rsidRDefault="00FB50FC" w:rsidP="00FB50FC">
      <w:pPr>
        <w:tabs>
          <w:tab w:val="left" w:pos="540"/>
        </w:tabs>
        <w:spacing w:line="360" w:lineRule="auto"/>
        <w:rPr>
          <w:rFonts w:ascii="Verdana" w:hAnsi="Verdana"/>
          <w:sz w:val="22"/>
          <w:szCs w:val="22"/>
          <w:lang w:val="sl-SI"/>
        </w:rPr>
      </w:pPr>
      <w:r w:rsidRPr="001900A9">
        <w:rPr>
          <w:rFonts w:ascii="Verdana" w:hAnsi="Verdana"/>
          <w:sz w:val="22"/>
          <w:szCs w:val="22"/>
          <w:lang w:val="sl-SI"/>
        </w:rPr>
        <w:t>Odgovorna oseba:</w:t>
      </w:r>
    </w:p>
    <w:p w:rsidR="00FB50FC" w:rsidRPr="001900A9" w:rsidRDefault="00FB50FC" w:rsidP="00FB50FC">
      <w:pPr>
        <w:tabs>
          <w:tab w:val="left" w:pos="540"/>
        </w:tabs>
        <w:spacing w:line="360" w:lineRule="auto"/>
        <w:rPr>
          <w:rFonts w:ascii="Verdana" w:hAnsi="Verdana"/>
          <w:sz w:val="22"/>
          <w:szCs w:val="22"/>
          <w:lang w:val="sl-SI"/>
        </w:rPr>
      </w:pPr>
      <w:r w:rsidRPr="001900A9">
        <w:rPr>
          <w:rFonts w:ascii="Verdana" w:hAnsi="Verdana"/>
          <w:sz w:val="22"/>
          <w:szCs w:val="22"/>
          <w:lang w:val="sl-SI"/>
        </w:rPr>
        <w:t>Telefon:                           na katerem smo dosegljivi od ___ do ___ ure</w:t>
      </w:r>
    </w:p>
    <w:p w:rsidR="00FB50FC" w:rsidRPr="001900A9" w:rsidRDefault="00FB50FC" w:rsidP="00FB50FC">
      <w:pPr>
        <w:tabs>
          <w:tab w:val="left" w:pos="540"/>
        </w:tabs>
        <w:spacing w:line="360" w:lineRule="auto"/>
        <w:rPr>
          <w:rFonts w:ascii="Verdana" w:hAnsi="Verdana"/>
          <w:sz w:val="22"/>
          <w:szCs w:val="22"/>
          <w:lang w:val="sl-SI"/>
        </w:rPr>
      </w:pPr>
      <w:r w:rsidRPr="001900A9">
        <w:rPr>
          <w:rFonts w:ascii="Verdana" w:hAnsi="Verdana"/>
          <w:sz w:val="22"/>
          <w:szCs w:val="22"/>
          <w:lang w:val="sl-SI"/>
        </w:rPr>
        <w:t>GSM:</w:t>
      </w:r>
    </w:p>
    <w:p w:rsidR="00AD1A17" w:rsidRPr="001900A9" w:rsidRDefault="00AD1A17" w:rsidP="00AD1A17">
      <w:pPr>
        <w:tabs>
          <w:tab w:val="left" w:pos="540"/>
        </w:tabs>
        <w:spacing w:line="360" w:lineRule="auto"/>
        <w:rPr>
          <w:rFonts w:ascii="Verdana" w:hAnsi="Verdana"/>
          <w:sz w:val="22"/>
          <w:szCs w:val="22"/>
          <w:lang w:val="sl-SI"/>
        </w:rPr>
      </w:pPr>
      <w:r w:rsidRPr="001900A9">
        <w:rPr>
          <w:rFonts w:ascii="Verdana" w:hAnsi="Verdana"/>
          <w:sz w:val="22"/>
          <w:szCs w:val="22"/>
          <w:lang w:val="sl-SI"/>
        </w:rPr>
        <w:t xml:space="preserve">Kontaktna oseba za prostovoljstvo: </w:t>
      </w:r>
    </w:p>
    <w:p w:rsidR="00FB50FC" w:rsidRPr="001900A9" w:rsidRDefault="00FB50FC" w:rsidP="00FB50FC">
      <w:pPr>
        <w:tabs>
          <w:tab w:val="left" w:pos="540"/>
        </w:tabs>
        <w:spacing w:line="360" w:lineRule="auto"/>
        <w:rPr>
          <w:rFonts w:ascii="Verdana" w:hAnsi="Verdana"/>
          <w:sz w:val="22"/>
          <w:szCs w:val="22"/>
          <w:lang w:val="sl-SI"/>
        </w:rPr>
      </w:pPr>
      <w:r w:rsidRPr="001900A9">
        <w:rPr>
          <w:rFonts w:ascii="Verdana" w:hAnsi="Verdana"/>
          <w:sz w:val="22"/>
          <w:szCs w:val="22"/>
          <w:lang w:val="sl-SI"/>
        </w:rPr>
        <w:t>E-naslov kontaktne osebe:</w:t>
      </w:r>
    </w:p>
    <w:p w:rsidR="00FB50FC" w:rsidRPr="001900A9" w:rsidRDefault="00FB50FC" w:rsidP="00FB50FC">
      <w:pPr>
        <w:tabs>
          <w:tab w:val="left" w:pos="540"/>
        </w:tabs>
        <w:rPr>
          <w:rFonts w:ascii="Verdana" w:hAnsi="Verdana"/>
          <w:sz w:val="22"/>
          <w:szCs w:val="22"/>
          <w:lang w:val="sl-SI"/>
        </w:rPr>
      </w:pPr>
    </w:p>
    <w:p w:rsidR="00FB50FC" w:rsidRPr="001900A9" w:rsidRDefault="00FB50FC" w:rsidP="00FB50FC">
      <w:pPr>
        <w:tabs>
          <w:tab w:val="left" w:pos="540"/>
        </w:tabs>
        <w:rPr>
          <w:rFonts w:ascii="Verdana" w:hAnsi="Verdana"/>
          <w:b/>
          <w:sz w:val="22"/>
          <w:szCs w:val="22"/>
          <w:lang w:val="sl-SI"/>
        </w:rPr>
      </w:pPr>
      <w:r w:rsidRPr="001900A9">
        <w:rPr>
          <w:rFonts w:ascii="Verdana" w:hAnsi="Verdana"/>
          <w:b/>
          <w:sz w:val="22"/>
          <w:szCs w:val="22"/>
          <w:lang w:val="sl-SI"/>
        </w:rPr>
        <w:t>1. Kakšna so vaša pričakovanja d</w:t>
      </w:r>
      <w:r w:rsidR="00AD1A17" w:rsidRPr="001900A9">
        <w:rPr>
          <w:rFonts w:ascii="Verdana" w:hAnsi="Verdana"/>
          <w:b/>
          <w:sz w:val="22"/>
          <w:szCs w:val="22"/>
          <w:lang w:val="sl-SI"/>
        </w:rPr>
        <w:t>o</w:t>
      </w:r>
      <w:r w:rsidRPr="001900A9">
        <w:rPr>
          <w:rFonts w:ascii="Verdana" w:hAnsi="Verdana"/>
          <w:b/>
          <w:sz w:val="22"/>
          <w:szCs w:val="22"/>
          <w:lang w:val="sl-SI"/>
        </w:rPr>
        <w:t xml:space="preserve"> </w:t>
      </w:r>
      <w:r w:rsidR="00AD1A17" w:rsidRPr="001900A9">
        <w:rPr>
          <w:rFonts w:ascii="Verdana" w:hAnsi="Verdana"/>
          <w:b/>
          <w:sz w:val="22"/>
          <w:szCs w:val="22"/>
          <w:lang w:val="sl-SI"/>
        </w:rPr>
        <w:t>Mreže Prostovoljstvo v Novem mestu</w:t>
      </w:r>
      <w:r w:rsidRPr="001900A9">
        <w:rPr>
          <w:rFonts w:ascii="Verdana" w:hAnsi="Verdana"/>
          <w:b/>
          <w:sz w:val="22"/>
          <w:szCs w:val="22"/>
          <w:lang w:val="sl-SI"/>
        </w:rPr>
        <w:t>?</w:t>
      </w:r>
    </w:p>
    <w:p w:rsidR="00FB50FC" w:rsidRPr="001900A9" w:rsidRDefault="00FB50FC" w:rsidP="00FB50FC">
      <w:pPr>
        <w:tabs>
          <w:tab w:val="left" w:pos="540"/>
        </w:tabs>
        <w:rPr>
          <w:rFonts w:ascii="Verdana" w:hAnsi="Verdana"/>
          <w:sz w:val="22"/>
          <w:szCs w:val="22"/>
          <w:lang w:val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0"/>
      </w:tblGrid>
      <w:tr w:rsidR="001900A9" w:rsidRPr="005F456F" w:rsidTr="005F456F">
        <w:tc>
          <w:tcPr>
            <w:tcW w:w="10488" w:type="dxa"/>
            <w:shd w:val="clear" w:color="auto" w:fill="auto"/>
          </w:tcPr>
          <w:p w:rsidR="00401386" w:rsidRPr="005F456F" w:rsidRDefault="00401386" w:rsidP="005F456F">
            <w:pPr>
              <w:tabs>
                <w:tab w:val="left" w:pos="540"/>
              </w:tabs>
              <w:rPr>
                <w:rFonts w:ascii="Verdana" w:hAnsi="Verdana"/>
                <w:sz w:val="22"/>
                <w:szCs w:val="22"/>
                <w:lang w:val="sl-SI"/>
              </w:rPr>
            </w:pPr>
            <w:bookmarkStart w:id="0" w:name="_GoBack"/>
            <w:bookmarkEnd w:id="0"/>
          </w:p>
          <w:p w:rsidR="001900A9" w:rsidRPr="005F456F" w:rsidRDefault="001900A9" w:rsidP="005F456F">
            <w:pPr>
              <w:tabs>
                <w:tab w:val="left" w:pos="540"/>
              </w:tabs>
              <w:rPr>
                <w:rFonts w:ascii="Verdana" w:hAnsi="Verdana"/>
                <w:sz w:val="22"/>
                <w:szCs w:val="22"/>
                <w:lang w:val="sl-SI"/>
              </w:rPr>
            </w:pPr>
          </w:p>
          <w:p w:rsidR="001900A9" w:rsidRPr="005F456F" w:rsidRDefault="001900A9" w:rsidP="005F456F">
            <w:pPr>
              <w:tabs>
                <w:tab w:val="left" w:pos="540"/>
              </w:tabs>
              <w:rPr>
                <w:rFonts w:ascii="Verdana" w:hAnsi="Verdana"/>
                <w:sz w:val="22"/>
                <w:szCs w:val="22"/>
                <w:lang w:val="sl-SI"/>
              </w:rPr>
            </w:pPr>
          </w:p>
        </w:tc>
      </w:tr>
    </w:tbl>
    <w:p w:rsidR="00FB50FC" w:rsidRPr="001900A9" w:rsidRDefault="00FB50FC" w:rsidP="00FB50FC">
      <w:pPr>
        <w:tabs>
          <w:tab w:val="left" w:pos="540"/>
        </w:tabs>
        <w:rPr>
          <w:rFonts w:ascii="Verdana" w:hAnsi="Verdana"/>
          <w:sz w:val="22"/>
          <w:szCs w:val="22"/>
          <w:lang w:val="sl-SI"/>
        </w:rPr>
      </w:pPr>
    </w:p>
    <w:p w:rsidR="00FB50FC" w:rsidRPr="001900A9" w:rsidRDefault="00FB50FC" w:rsidP="00FB50FC">
      <w:pPr>
        <w:tabs>
          <w:tab w:val="left" w:pos="540"/>
        </w:tabs>
        <w:rPr>
          <w:rFonts w:ascii="Verdana" w:hAnsi="Verdana"/>
          <w:sz w:val="22"/>
          <w:szCs w:val="22"/>
          <w:lang w:val="sl-SI"/>
        </w:rPr>
      </w:pPr>
      <w:r w:rsidRPr="001900A9">
        <w:rPr>
          <w:rFonts w:ascii="Verdana" w:hAnsi="Verdana"/>
          <w:b/>
          <w:sz w:val="22"/>
          <w:szCs w:val="22"/>
          <w:lang w:val="sl-SI"/>
        </w:rPr>
        <w:t xml:space="preserve">2.  Kaj lahko </w:t>
      </w:r>
      <w:r w:rsidR="001900A9">
        <w:rPr>
          <w:rFonts w:ascii="Verdana" w:hAnsi="Verdana"/>
          <w:b/>
          <w:sz w:val="22"/>
          <w:szCs w:val="22"/>
          <w:lang w:val="sl-SI"/>
        </w:rPr>
        <w:t xml:space="preserve">vi </w:t>
      </w:r>
      <w:r w:rsidRPr="001900A9">
        <w:rPr>
          <w:rFonts w:ascii="Verdana" w:hAnsi="Verdana"/>
          <w:b/>
          <w:sz w:val="22"/>
          <w:szCs w:val="22"/>
          <w:lang w:val="sl-SI"/>
        </w:rPr>
        <w:t xml:space="preserve">ponudite </w:t>
      </w:r>
      <w:r w:rsidR="001900A9">
        <w:rPr>
          <w:rFonts w:ascii="Verdana" w:hAnsi="Verdana"/>
          <w:b/>
          <w:sz w:val="22"/>
          <w:szCs w:val="22"/>
          <w:lang w:val="sl-SI"/>
        </w:rPr>
        <w:t>M</w:t>
      </w:r>
      <w:r w:rsidRPr="001900A9">
        <w:rPr>
          <w:rFonts w:ascii="Verdana" w:hAnsi="Verdana"/>
          <w:b/>
          <w:sz w:val="22"/>
          <w:szCs w:val="22"/>
          <w:lang w:val="sl-SI"/>
        </w:rPr>
        <w:t xml:space="preserve">reži </w:t>
      </w:r>
      <w:r w:rsidR="001900A9">
        <w:rPr>
          <w:rFonts w:ascii="Verdana" w:hAnsi="Verdana"/>
          <w:b/>
          <w:sz w:val="22"/>
          <w:szCs w:val="22"/>
          <w:lang w:val="sl-SI"/>
        </w:rPr>
        <w:t>Prostovoljstvo v Novem mestu</w:t>
      </w:r>
      <w:r w:rsidRPr="001900A9">
        <w:rPr>
          <w:rFonts w:ascii="Verdana" w:hAnsi="Verdana"/>
          <w:sz w:val="22"/>
          <w:szCs w:val="22"/>
          <w:lang w:val="sl-SI"/>
        </w:rPr>
        <w:t>?</w:t>
      </w:r>
    </w:p>
    <w:p w:rsidR="00FB50FC" w:rsidRPr="001900A9" w:rsidRDefault="00FB50FC" w:rsidP="00FB50FC">
      <w:pPr>
        <w:tabs>
          <w:tab w:val="left" w:pos="540"/>
        </w:tabs>
        <w:rPr>
          <w:rFonts w:ascii="Verdana" w:hAnsi="Verdana"/>
          <w:b/>
          <w:sz w:val="22"/>
          <w:szCs w:val="22"/>
          <w:lang w:val="sl-SI"/>
        </w:rPr>
      </w:pPr>
      <w:r w:rsidRPr="001900A9">
        <w:rPr>
          <w:rFonts w:ascii="Verdana" w:hAnsi="Verdana"/>
          <w:sz w:val="22"/>
          <w:szCs w:val="22"/>
          <w:lang w:val="sl-SI"/>
        </w:rPr>
        <w:t xml:space="preserve">(usposabljanja, sodelovanje pri </w:t>
      </w:r>
      <w:r w:rsidR="00401386">
        <w:rPr>
          <w:rFonts w:ascii="Verdana" w:hAnsi="Verdana"/>
          <w:sz w:val="22"/>
          <w:szCs w:val="22"/>
          <w:lang w:val="sl-SI"/>
        </w:rPr>
        <w:t xml:space="preserve">informiranju in promociji </w:t>
      </w:r>
      <w:r w:rsidRPr="001900A9">
        <w:rPr>
          <w:rFonts w:ascii="Verdana" w:hAnsi="Verdana"/>
          <w:sz w:val="22"/>
          <w:szCs w:val="22"/>
          <w:lang w:val="sl-SI"/>
        </w:rPr>
        <w:t>…)</w:t>
      </w:r>
    </w:p>
    <w:p w:rsidR="00FB50FC" w:rsidRDefault="00FB50FC" w:rsidP="00FB50FC">
      <w:pPr>
        <w:tabs>
          <w:tab w:val="left" w:pos="540"/>
        </w:tabs>
        <w:rPr>
          <w:rFonts w:ascii="Verdana" w:hAnsi="Verdana"/>
          <w:sz w:val="22"/>
          <w:szCs w:val="22"/>
          <w:lang w:val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0"/>
      </w:tblGrid>
      <w:tr w:rsidR="001900A9" w:rsidRPr="005F456F" w:rsidTr="005F456F">
        <w:tc>
          <w:tcPr>
            <w:tcW w:w="10488" w:type="dxa"/>
            <w:shd w:val="clear" w:color="auto" w:fill="auto"/>
          </w:tcPr>
          <w:p w:rsidR="001900A9" w:rsidRPr="005F456F" w:rsidRDefault="001900A9" w:rsidP="005F456F">
            <w:pPr>
              <w:tabs>
                <w:tab w:val="left" w:pos="540"/>
              </w:tabs>
              <w:rPr>
                <w:rFonts w:ascii="Verdana" w:hAnsi="Verdana"/>
                <w:sz w:val="22"/>
                <w:szCs w:val="22"/>
                <w:lang w:val="sl-SI"/>
              </w:rPr>
            </w:pPr>
          </w:p>
          <w:p w:rsidR="001900A9" w:rsidRPr="005F456F" w:rsidRDefault="001900A9" w:rsidP="005F456F">
            <w:pPr>
              <w:tabs>
                <w:tab w:val="left" w:pos="540"/>
              </w:tabs>
              <w:rPr>
                <w:rFonts w:ascii="Verdana" w:hAnsi="Verdana"/>
                <w:sz w:val="22"/>
                <w:szCs w:val="22"/>
                <w:lang w:val="sl-SI"/>
              </w:rPr>
            </w:pPr>
          </w:p>
          <w:p w:rsidR="001900A9" w:rsidRPr="005F456F" w:rsidRDefault="001900A9" w:rsidP="005F456F">
            <w:pPr>
              <w:tabs>
                <w:tab w:val="left" w:pos="540"/>
              </w:tabs>
              <w:rPr>
                <w:rFonts w:ascii="Verdana" w:hAnsi="Verdana"/>
                <w:sz w:val="22"/>
                <w:szCs w:val="22"/>
                <w:lang w:val="sl-SI"/>
              </w:rPr>
            </w:pPr>
          </w:p>
        </w:tc>
      </w:tr>
    </w:tbl>
    <w:p w:rsidR="001900A9" w:rsidRDefault="001900A9" w:rsidP="00FB50FC">
      <w:pPr>
        <w:tabs>
          <w:tab w:val="left" w:pos="540"/>
        </w:tabs>
        <w:rPr>
          <w:rFonts w:ascii="Verdana" w:hAnsi="Verdana"/>
          <w:sz w:val="22"/>
          <w:szCs w:val="22"/>
          <w:lang w:val="sl-SI"/>
        </w:rPr>
      </w:pPr>
    </w:p>
    <w:p w:rsidR="001900A9" w:rsidRPr="001900A9" w:rsidRDefault="001900A9" w:rsidP="00FB50FC">
      <w:pPr>
        <w:tabs>
          <w:tab w:val="left" w:pos="540"/>
        </w:tabs>
        <w:rPr>
          <w:rFonts w:ascii="Verdana" w:hAnsi="Verdana"/>
          <w:sz w:val="22"/>
          <w:szCs w:val="22"/>
          <w:lang w:val="sl-SI"/>
        </w:rPr>
      </w:pPr>
    </w:p>
    <w:p w:rsidR="00FB50FC" w:rsidRPr="001900A9" w:rsidRDefault="00FB50FC" w:rsidP="00401386">
      <w:pPr>
        <w:tabs>
          <w:tab w:val="left" w:pos="540"/>
        </w:tabs>
        <w:rPr>
          <w:rFonts w:ascii="Verdana" w:hAnsi="Verdana"/>
          <w:b/>
          <w:sz w:val="20"/>
          <w:szCs w:val="20"/>
          <w:lang w:val="sl-SI"/>
        </w:rPr>
      </w:pPr>
      <w:r w:rsidRPr="001900A9">
        <w:rPr>
          <w:rFonts w:ascii="Verdana" w:hAnsi="Verdana"/>
          <w:sz w:val="20"/>
          <w:szCs w:val="20"/>
          <w:lang w:val="sl-SI"/>
        </w:rPr>
        <w:t xml:space="preserve">Kot odgovorna oseba organizacije prevzemam odgovornost, da bom vse izvajalce in uporabnike programov organizacije seznanil/a </w:t>
      </w:r>
      <w:r w:rsidRPr="001900A9">
        <w:rPr>
          <w:rFonts w:ascii="Verdana" w:hAnsi="Verdana"/>
          <w:b/>
          <w:sz w:val="20"/>
          <w:szCs w:val="20"/>
          <w:lang w:val="sl-SI"/>
        </w:rPr>
        <w:t>z Etičnim kodeksom organiziranega prostovoljstva</w:t>
      </w:r>
      <w:r w:rsidRPr="001900A9">
        <w:rPr>
          <w:rFonts w:ascii="Verdana" w:hAnsi="Verdana"/>
          <w:sz w:val="20"/>
          <w:szCs w:val="20"/>
          <w:lang w:val="sl-SI"/>
        </w:rPr>
        <w:t xml:space="preserve">. S podpisom te izjave sprejemam tudi odgovornost, da bodo vsi izvajalci in uporabniki prostovoljskih programov naše organizacije pri svojem delu spoštovali in uveljavljali etična načela, opredeljena v </w:t>
      </w:r>
      <w:r w:rsidRPr="001900A9">
        <w:rPr>
          <w:rFonts w:ascii="Verdana" w:hAnsi="Verdana"/>
          <w:b/>
          <w:sz w:val="20"/>
          <w:szCs w:val="20"/>
          <w:lang w:val="sl-SI"/>
        </w:rPr>
        <w:t>Etičnem kodeksu organiziranega  prostovoljstva.</w:t>
      </w:r>
    </w:p>
    <w:p w:rsidR="00FB50FC" w:rsidRPr="001900A9" w:rsidRDefault="00FB50FC" w:rsidP="00401386">
      <w:pPr>
        <w:tabs>
          <w:tab w:val="left" w:pos="540"/>
        </w:tabs>
        <w:rPr>
          <w:rFonts w:ascii="Verdana" w:hAnsi="Verdana"/>
          <w:sz w:val="20"/>
          <w:szCs w:val="20"/>
          <w:lang w:val="sl-SI"/>
        </w:rPr>
      </w:pPr>
    </w:p>
    <w:p w:rsidR="00FB50FC" w:rsidRPr="001900A9" w:rsidRDefault="00FB50FC" w:rsidP="00401386">
      <w:pPr>
        <w:tabs>
          <w:tab w:val="left" w:pos="540"/>
        </w:tabs>
        <w:rPr>
          <w:rFonts w:ascii="Verdana" w:hAnsi="Verdana"/>
          <w:b/>
          <w:sz w:val="20"/>
          <w:szCs w:val="20"/>
          <w:lang w:val="sl-SI"/>
        </w:rPr>
      </w:pPr>
      <w:r w:rsidRPr="001900A9">
        <w:rPr>
          <w:rFonts w:ascii="Verdana" w:hAnsi="Verdana"/>
          <w:b/>
          <w:sz w:val="20"/>
          <w:szCs w:val="20"/>
          <w:lang w:val="sl-SI"/>
        </w:rPr>
        <w:t xml:space="preserve">S podpisom te izjave </w:t>
      </w:r>
      <w:r w:rsidR="001900A9" w:rsidRPr="001900A9">
        <w:rPr>
          <w:rFonts w:ascii="Verdana" w:hAnsi="Verdana"/>
          <w:b/>
          <w:sz w:val="20"/>
          <w:szCs w:val="20"/>
          <w:lang w:val="sl-SI"/>
        </w:rPr>
        <w:t>organizacija sprejema odgovornost, da bo spoštovala in upoštevala</w:t>
      </w:r>
      <w:r w:rsidRPr="001900A9">
        <w:rPr>
          <w:rFonts w:ascii="Verdana" w:hAnsi="Verdana"/>
          <w:sz w:val="20"/>
          <w:szCs w:val="20"/>
          <w:lang w:val="sl-SI"/>
        </w:rPr>
        <w:t xml:space="preserve"> </w:t>
      </w:r>
      <w:r w:rsidRPr="001900A9">
        <w:rPr>
          <w:rFonts w:ascii="Verdana" w:hAnsi="Verdana"/>
          <w:b/>
          <w:sz w:val="20"/>
          <w:szCs w:val="20"/>
          <w:lang w:val="sl-SI"/>
        </w:rPr>
        <w:t xml:space="preserve">Pravila Slovenske mreže prostovoljskih organizacij in informacijskega sistema Prostovoljstvo.org. </w:t>
      </w:r>
    </w:p>
    <w:p w:rsidR="00FB50FC" w:rsidRPr="001900A9" w:rsidRDefault="00FB50FC" w:rsidP="00FB50FC">
      <w:pPr>
        <w:tabs>
          <w:tab w:val="left" w:pos="540"/>
        </w:tabs>
        <w:rPr>
          <w:rFonts w:ascii="Verdana" w:hAnsi="Verdana"/>
          <w:lang w:val="sl-SI"/>
        </w:rPr>
      </w:pPr>
    </w:p>
    <w:p w:rsidR="00401386" w:rsidRPr="00401386" w:rsidRDefault="00FB50FC" w:rsidP="00401386">
      <w:pPr>
        <w:tabs>
          <w:tab w:val="left" w:pos="540"/>
        </w:tabs>
        <w:rPr>
          <w:rFonts w:ascii="Verdana" w:hAnsi="Verdana"/>
          <w:sz w:val="22"/>
          <w:szCs w:val="22"/>
          <w:lang w:val="sl-SI"/>
        </w:rPr>
      </w:pPr>
      <w:r w:rsidRPr="001900A9">
        <w:rPr>
          <w:rFonts w:ascii="Verdana" w:hAnsi="Verdana"/>
          <w:sz w:val="22"/>
          <w:szCs w:val="22"/>
          <w:lang w:val="sl-SI"/>
        </w:rPr>
        <w:t>Kraj in datum</w:t>
      </w:r>
      <w:r w:rsidRPr="001900A9">
        <w:rPr>
          <w:rFonts w:ascii="Verdana" w:hAnsi="Verdana"/>
          <w:sz w:val="22"/>
          <w:szCs w:val="22"/>
          <w:lang w:val="sl-SI"/>
        </w:rPr>
        <w:tab/>
      </w:r>
      <w:r w:rsidRPr="001900A9">
        <w:rPr>
          <w:rFonts w:ascii="Verdana" w:hAnsi="Verdana"/>
          <w:sz w:val="22"/>
          <w:szCs w:val="22"/>
          <w:lang w:val="sl-SI"/>
        </w:rPr>
        <w:tab/>
      </w:r>
      <w:r w:rsidR="001900A9">
        <w:rPr>
          <w:rFonts w:ascii="Verdana" w:hAnsi="Verdana"/>
          <w:sz w:val="22"/>
          <w:szCs w:val="22"/>
          <w:lang w:val="sl-SI"/>
        </w:rPr>
        <w:tab/>
      </w:r>
      <w:r w:rsidR="001900A9">
        <w:rPr>
          <w:rFonts w:ascii="Verdana" w:hAnsi="Verdana"/>
          <w:sz w:val="22"/>
          <w:szCs w:val="22"/>
          <w:lang w:val="sl-SI"/>
        </w:rPr>
        <w:tab/>
        <w:t>Ž</w:t>
      </w:r>
      <w:r w:rsidRPr="001900A9">
        <w:rPr>
          <w:rFonts w:ascii="Verdana" w:hAnsi="Verdana"/>
          <w:sz w:val="22"/>
          <w:szCs w:val="22"/>
          <w:lang w:val="sl-SI"/>
        </w:rPr>
        <w:t>ig</w:t>
      </w:r>
      <w:r w:rsidRPr="001900A9">
        <w:rPr>
          <w:rFonts w:ascii="Verdana" w:hAnsi="Verdana"/>
          <w:sz w:val="22"/>
          <w:szCs w:val="22"/>
          <w:lang w:val="sl-SI"/>
        </w:rPr>
        <w:tab/>
      </w:r>
      <w:r w:rsidR="001900A9">
        <w:rPr>
          <w:rFonts w:ascii="Verdana" w:hAnsi="Verdana"/>
          <w:sz w:val="22"/>
          <w:szCs w:val="22"/>
          <w:lang w:val="sl-SI"/>
        </w:rPr>
        <w:tab/>
      </w:r>
      <w:r w:rsidR="001900A9">
        <w:rPr>
          <w:rFonts w:ascii="Verdana" w:hAnsi="Verdana"/>
          <w:sz w:val="22"/>
          <w:szCs w:val="22"/>
          <w:lang w:val="sl-SI"/>
        </w:rPr>
        <w:tab/>
        <w:t>P</w:t>
      </w:r>
      <w:r w:rsidRPr="001900A9">
        <w:rPr>
          <w:rFonts w:ascii="Verdana" w:hAnsi="Verdana"/>
          <w:sz w:val="22"/>
          <w:szCs w:val="22"/>
          <w:lang w:val="sl-SI"/>
        </w:rPr>
        <w:t>odpis odgovorne osebe</w:t>
      </w:r>
    </w:p>
    <w:sectPr w:rsidR="00401386" w:rsidRPr="00401386" w:rsidSect="00401386">
      <w:headerReference w:type="default" r:id="rId8"/>
      <w:footerReference w:type="default" r:id="rId9"/>
      <w:pgSz w:w="11900" w:h="16840"/>
      <w:pgMar w:top="1815" w:right="1410" w:bottom="1304" w:left="1276" w:header="567" w:footer="5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456F" w:rsidRDefault="005F456F" w:rsidP="005C2BED">
      <w:r>
        <w:separator/>
      </w:r>
    </w:p>
  </w:endnote>
  <w:endnote w:type="continuationSeparator" w:id="0">
    <w:p w:rsidR="005F456F" w:rsidRDefault="005F456F" w:rsidP="005C2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BBB" w:rsidRPr="005F456F" w:rsidRDefault="00AD1A17" w:rsidP="001115CE">
    <w:pPr>
      <w:ind w:left="-1134" w:right="-1198"/>
      <w:jc w:val="center"/>
      <w:rPr>
        <w:rFonts w:ascii="Verdana" w:hAnsi="Verdana" w:cs="Arial"/>
        <w:color w:val="C45911"/>
        <w:sz w:val="18"/>
        <w:szCs w:val="18"/>
      </w:rPr>
    </w:pPr>
    <w:r w:rsidRPr="005F456F">
      <w:rPr>
        <w:rFonts w:ascii="Verdana" w:hAnsi="Verdana" w:cs="Arial"/>
        <w:b/>
        <w:color w:val="C45911"/>
        <w:sz w:val="18"/>
        <w:szCs w:val="18"/>
      </w:rPr>
      <w:t xml:space="preserve">Društvo za razvijanje prostovoljnega dela Novo mesto </w:t>
    </w:r>
    <w:r w:rsidR="00D62BBB" w:rsidRPr="00401386">
      <w:rPr>
        <w:rFonts w:ascii="Verdana" w:hAnsi="Verdana" w:cs="Arial"/>
        <w:b/>
        <w:color w:val="0070C0"/>
        <w:sz w:val="18"/>
        <w:szCs w:val="18"/>
        <w:lang w:val="sl-SI"/>
      </w:rPr>
      <w:t>•</w:t>
    </w:r>
    <w:r w:rsidR="00D62BBB" w:rsidRPr="005F456F">
      <w:rPr>
        <w:rFonts w:ascii="Verdana" w:hAnsi="Verdana" w:cs="Arial"/>
        <w:color w:val="C45911"/>
        <w:sz w:val="18"/>
        <w:szCs w:val="18"/>
        <w:lang w:val="sl-SI"/>
      </w:rPr>
      <w:t xml:space="preserve"> </w:t>
    </w:r>
    <w:r w:rsidRPr="005F456F">
      <w:rPr>
        <w:rFonts w:ascii="Verdana" w:hAnsi="Verdana" w:cs="Arial"/>
        <w:color w:val="C45911"/>
        <w:sz w:val="18"/>
        <w:szCs w:val="18"/>
        <w:lang w:val="sl-SI"/>
      </w:rPr>
      <w:t>Rozmanova ulica 30</w:t>
    </w:r>
    <w:r w:rsidR="00D62BBB" w:rsidRPr="005F456F">
      <w:rPr>
        <w:rFonts w:ascii="Verdana" w:hAnsi="Verdana" w:cs="Arial"/>
        <w:color w:val="C45911"/>
        <w:sz w:val="18"/>
        <w:szCs w:val="18"/>
      </w:rPr>
      <w:t xml:space="preserve"> </w:t>
    </w:r>
    <w:r w:rsidR="00D62BBB" w:rsidRPr="00401386">
      <w:rPr>
        <w:rFonts w:ascii="Verdana" w:hAnsi="Verdana" w:cs="Arial"/>
        <w:b/>
        <w:color w:val="0070C0"/>
        <w:sz w:val="18"/>
        <w:szCs w:val="18"/>
      </w:rPr>
      <w:t>•</w:t>
    </w:r>
    <w:r w:rsidR="00D62BBB" w:rsidRPr="005F456F">
      <w:rPr>
        <w:rFonts w:ascii="Verdana" w:hAnsi="Verdana" w:cs="Arial"/>
        <w:color w:val="C45911"/>
        <w:sz w:val="18"/>
        <w:szCs w:val="18"/>
      </w:rPr>
      <w:t xml:space="preserve"> </w:t>
    </w:r>
    <w:r w:rsidRPr="005F456F">
      <w:rPr>
        <w:rFonts w:ascii="Verdana" w:hAnsi="Verdana" w:cs="Arial"/>
        <w:color w:val="C45911"/>
        <w:sz w:val="18"/>
        <w:szCs w:val="18"/>
      </w:rPr>
      <w:t>8</w:t>
    </w:r>
    <w:r w:rsidR="00D62BBB" w:rsidRPr="005F456F">
      <w:rPr>
        <w:rFonts w:ascii="Verdana" w:hAnsi="Verdana" w:cs="Arial"/>
        <w:color w:val="C45911"/>
        <w:sz w:val="18"/>
        <w:szCs w:val="18"/>
      </w:rPr>
      <w:t xml:space="preserve">000 </w:t>
    </w:r>
    <w:r w:rsidRPr="005F456F">
      <w:rPr>
        <w:rFonts w:ascii="Verdana" w:hAnsi="Verdana" w:cs="Arial"/>
        <w:color w:val="C45911"/>
        <w:sz w:val="18"/>
        <w:szCs w:val="18"/>
      </w:rPr>
      <w:t>Novo mesto</w:t>
    </w:r>
  </w:p>
  <w:p w:rsidR="00D62BBB" w:rsidRPr="005F456F" w:rsidRDefault="00D62BBB" w:rsidP="001115CE">
    <w:pPr>
      <w:ind w:left="-1134" w:right="-1198"/>
      <w:jc w:val="center"/>
      <w:rPr>
        <w:rFonts w:ascii="Verdana" w:hAnsi="Verdana" w:cs="Arial"/>
        <w:color w:val="C45911"/>
        <w:sz w:val="18"/>
        <w:szCs w:val="18"/>
      </w:rPr>
    </w:pPr>
    <w:r w:rsidRPr="005F456F">
      <w:rPr>
        <w:rFonts w:ascii="Verdana" w:hAnsi="Verdana" w:cs="Arial"/>
        <w:b/>
        <w:color w:val="C45911"/>
        <w:sz w:val="18"/>
        <w:szCs w:val="18"/>
      </w:rPr>
      <w:t>T:</w:t>
    </w:r>
    <w:r w:rsidRPr="005F456F">
      <w:rPr>
        <w:rFonts w:ascii="Verdana" w:hAnsi="Verdana" w:cs="Arial"/>
        <w:color w:val="C45911"/>
        <w:sz w:val="18"/>
        <w:szCs w:val="18"/>
      </w:rPr>
      <w:t xml:space="preserve"> +386 (0)</w:t>
    </w:r>
    <w:r w:rsidR="001900A9" w:rsidRPr="005F456F">
      <w:rPr>
        <w:rFonts w:ascii="Verdana" w:hAnsi="Verdana" w:cs="Arial"/>
        <w:color w:val="C45911"/>
        <w:sz w:val="18"/>
        <w:szCs w:val="18"/>
      </w:rPr>
      <w:t>7</w:t>
    </w:r>
    <w:r w:rsidRPr="005F456F">
      <w:rPr>
        <w:rFonts w:ascii="Verdana" w:hAnsi="Verdana" w:cs="Arial"/>
        <w:color w:val="C45911"/>
        <w:sz w:val="18"/>
        <w:szCs w:val="18"/>
      </w:rPr>
      <w:t xml:space="preserve"> </w:t>
    </w:r>
    <w:r w:rsidR="001900A9" w:rsidRPr="005F456F">
      <w:rPr>
        <w:rFonts w:ascii="Verdana" w:hAnsi="Verdana" w:cs="Arial"/>
        <w:color w:val="C45911"/>
        <w:sz w:val="18"/>
        <w:szCs w:val="18"/>
      </w:rPr>
      <w:t>337</w:t>
    </w:r>
    <w:r w:rsidRPr="005F456F">
      <w:rPr>
        <w:rFonts w:ascii="Verdana" w:hAnsi="Verdana" w:cs="Arial"/>
        <w:color w:val="C45911"/>
        <w:sz w:val="18"/>
        <w:szCs w:val="18"/>
      </w:rPr>
      <w:t xml:space="preserve"> </w:t>
    </w:r>
    <w:r w:rsidR="001900A9" w:rsidRPr="005F456F">
      <w:rPr>
        <w:rFonts w:ascii="Verdana" w:hAnsi="Verdana" w:cs="Arial"/>
        <w:color w:val="C45911"/>
        <w:sz w:val="18"/>
        <w:szCs w:val="18"/>
      </w:rPr>
      <w:t>39 20</w:t>
    </w:r>
    <w:r w:rsidRPr="005F456F">
      <w:rPr>
        <w:rFonts w:ascii="Verdana" w:hAnsi="Verdana" w:cs="Arial"/>
        <w:color w:val="C45911"/>
        <w:sz w:val="18"/>
        <w:szCs w:val="18"/>
      </w:rPr>
      <w:t xml:space="preserve"> </w:t>
    </w:r>
    <w:r w:rsidRPr="00401386">
      <w:rPr>
        <w:rFonts w:ascii="Verdana" w:hAnsi="Verdana" w:cs="Arial"/>
        <w:b/>
        <w:color w:val="0070C0"/>
        <w:sz w:val="18"/>
        <w:szCs w:val="18"/>
      </w:rPr>
      <w:t>•</w:t>
    </w:r>
    <w:r w:rsidRPr="005F456F">
      <w:rPr>
        <w:rFonts w:ascii="Verdana" w:hAnsi="Verdana" w:cs="Arial"/>
        <w:color w:val="C45911"/>
        <w:sz w:val="18"/>
        <w:szCs w:val="18"/>
      </w:rPr>
      <w:t xml:space="preserve"> </w:t>
    </w:r>
    <w:r w:rsidRPr="005F456F">
      <w:rPr>
        <w:rFonts w:ascii="Verdana" w:hAnsi="Verdana" w:cs="Arial"/>
        <w:b/>
        <w:color w:val="C45911"/>
        <w:sz w:val="18"/>
        <w:szCs w:val="18"/>
      </w:rPr>
      <w:t>M:</w:t>
    </w:r>
    <w:r w:rsidRPr="005F456F">
      <w:rPr>
        <w:rFonts w:ascii="Verdana" w:hAnsi="Verdana" w:cs="Arial"/>
        <w:color w:val="C45911"/>
        <w:sz w:val="18"/>
        <w:szCs w:val="18"/>
      </w:rPr>
      <w:t xml:space="preserve"> </w:t>
    </w:r>
    <w:r w:rsidR="00401386" w:rsidRPr="005F456F">
      <w:rPr>
        <w:rFonts w:ascii="Verdana" w:hAnsi="Verdana" w:cs="Arial"/>
        <w:color w:val="C45911"/>
        <w:sz w:val="18"/>
        <w:szCs w:val="18"/>
      </w:rPr>
      <w:t>386(0)41 925 405</w:t>
    </w:r>
    <w:r w:rsidRPr="005F456F">
      <w:rPr>
        <w:rFonts w:ascii="Verdana" w:hAnsi="Verdana" w:cs="Arial"/>
        <w:color w:val="C45911"/>
        <w:sz w:val="18"/>
        <w:szCs w:val="18"/>
      </w:rPr>
      <w:br/>
      <w:t xml:space="preserve"> </w:t>
    </w:r>
    <w:r w:rsidRPr="005F456F">
      <w:rPr>
        <w:rFonts w:ascii="Verdana" w:hAnsi="Verdana" w:cs="Arial"/>
        <w:b/>
        <w:color w:val="C45911"/>
        <w:sz w:val="18"/>
        <w:szCs w:val="18"/>
      </w:rPr>
      <w:t>E:</w:t>
    </w:r>
    <w:r w:rsidRPr="005F456F">
      <w:rPr>
        <w:rFonts w:ascii="Verdana" w:hAnsi="Verdana" w:cs="Arial"/>
        <w:color w:val="C45911"/>
        <w:sz w:val="18"/>
        <w:szCs w:val="18"/>
      </w:rPr>
      <w:t xml:space="preserve"> </w:t>
    </w:r>
    <w:r w:rsidR="00401386" w:rsidRPr="005F456F">
      <w:rPr>
        <w:rFonts w:ascii="Verdana" w:hAnsi="Verdana" w:cs="Arial"/>
        <w:color w:val="C45911"/>
        <w:sz w:val="18"/>
        <w:szCs w:val="18"/>
      </w:rPr>
      <w:t xml:space="preserve">nm.prostovoljstvo@drpdnm.org </w:t>
    </w:r>
    <w:r w:rsidRPr="00401386">
      <w:rPr>
        <w:rFonts w:ascii="Verdana" w:hAnsi="Verdana" w:cs="Arial"/>
        <w:b/>
        <w:color w:val="0070C0"/>
        <w:sz w:val="18"/>
        <w:szCs w:val="18"/>
      </w:rPr>
      <w:t>•</w:t>
    </w:r>
    <w:r w:rsidRPr="005F456F">
      <w:rPr>
        <w:rFonts w:ascii="Verdana" w:hAnsi="Verdana" w:cs="Arial"/>
        <w:color w:val="C45911"/>
        <w:sz w:val="18"/>
        <w:szCs w:val="18"/>
      </w:rPr>
      <w:t xml:space="preserve"> </w:t>
    </w:r>
    <w:r w:rsidRPr="005F456F">
      <w:rPr>
        <w:rFonts w:ascii="Verdana" w:hAnsi="Verdana" w:cs="Arial"/>
        <w:b/>
        <w:color w:val="C45911"/>
        <w:sz w:val="18"/>
        <w:szCs w:val="18"/>
      </w:rPr>
      <w:t>W:</w:t>
    </w:r>
    <w:r w:rsidRPr="005F456F">
      <w:rPr>
        <w:rFonts w:ascii="Verdana" w:hAnsi="Verdana" w:cs="Arial"/>
        <w:color w:val="C45911"/>
        <w:sz w:val="18"/>
        <w:szCs w:val="18"/>
      </w:rPr>
      <w:t xml:space="preserve"> www.</w:t>
    </w:r>
    <w:r w:rsidR="001900A9" w:rsidRPr="005F456F">
      <w:rPr>
        <w:rFonts w:ascii="Verdana" w:hAnsi="Verdana" w:cs="Arial"/>
        <w:color w:val="C45911"/>
        <w:sz w:val="18"/>
        <w:szCs w:val="18"/>
      </w:rPr>
      <w:t>drpdnm.org</w:t>
    </w:r>
    <w:r w:rsidRPr="005F456F">
      <w:rPr>
        <w:rFonts w:ascii="Verdana" w:hAnsi="Verdana" w:cs="Arial"/>
        <w:color w:val="C45911"/>
        <w:sz w:val="18"/>
        <w:szCs w:val="18"/>
      </w:rPr>
      <w:t xml:space="preserve">, </w:t>
    </w:r>
    <w:r w:rsidR="001900A9" w:rsidRPr="005F456F">
      <w:rPr>
        <w:rFonts w:ascii="Verdana" w:hAnsi="Verdana" w:cs="Arial"/>
        <w:color w:val="C45911"/>
        <w:sz w:val="18"/>
        <w:szCs w:val="18"/>
      </w:rPr>
      <w:t>http://nm.</w:t>
    </w:r>
    <w:r w:rsidRPr="005F456F">
      <w:rPr>
        <w:rFonts w:ascii="Verdana" w:hAnsi="Verdana" w:cs="Arial"/>
        <w:color w:val="C45911"/>
        <w:sz w:val="18"/>
        <w:szCs w:val="18"/>
      </w:rPr>
      <w:t>prostovoljstvo.org</w:t>
    </w:r>
  </w:p>
  <w:p w:rsidR="00D62BBB" w:rsidRPr="00BC42AD" w:rsidRDefault="00D62BBB" w:rsidP="001115CE">
    <w:pPr>
      <w:pStyle w:val="Noga"/>
      <w:rPr>
        <w:rFonts w:ascii="Verdana" w:hAnsi="Verdan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456F" w:rsidRDefault="005F456F" w:rsidP="005C2BED">
      <w:r>
        <w:separator/>
      </w:r>
    </w:p>
  </w:footnote>
  <w:footnote w:type="continuationSeparator" w:id="0">
    <w:p w:rsidR="005F456F" w:rsidRDefault="005F456F" w:rsidP="005C2B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BBB" w:rsidRPr="00B80A1A" w:rsidRDefault="001900A9" w:rsidP="00B64FAF">
    <w:pPr>
      <w:tabs>
        <w:tab w:val="left" w:pos="2280"/>
        <w:tab w:val="left" w:pos="3255"/>
      </w:tabs>
      <w:rPr>
        <w:rFonts w:ascii="Arial" w:hAnsi="Arial" w:cs="Arial"/>
        <w:sz w:val="18"/>
        <w:szCs w:val="1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197.3pt;margin-top:-82.05pt;width:82.65pt;height:63.3pt;z-index:-2;mso-position-horizontal-relative:margin;mso-position-vertical-relative:margin">
          <v:imagedata r:id="rId1" o:title="NOVI LOGO SF 2" croptop="12812f" cropbottom="10793f" cropleft="5143f" cropright="5737f"/>
          <w10:wrap anchorx="margin" anchory="margin"/>
        </v:shape>
      </w:pict>
    </w:r>
    <w:r>
      <w:rPr>
        <w:rFonts w:ascii="Arial" w:hAnsi="Arial" w:cs="Arial"/>
        <w:noProof/>
        <w:sz w:val="18"/>
        <w:szCs w:val="18"/>
        <w:lang w:val="sl-SI" w:eastAsia="sl-SI"/>
      </w:rPr>
      <w:pict>
        <v:shape id="_x0000_s2052" type="#_x0000_t75" style="position:absolute;margin-left:343.7pt;margin-top:4.3pt;width:144.75pt;height:18.65pt;z-index:-3">
          <v:imagedata r:id="rId2" o:title="MJU"/>
        </v:shape>
      </w:pict>
    </w:r>
    <w:r>
      <w:rPr>
        <w:noProof/>
      </w:rPr>
      <w:pict>
        <v:shape id="_x0000_s2054" type="#_x0000_t75" style="position:absolute;margin-left:58.05pt;margin-top:-8.7pt;width:49.5pt;height:47.85pt;z-index:3;mso-position-horizontal-relative:text;mso-position-vertical-relative:text">
          <v:imagedata r:id="rId3" o:title="DRPDNM_logo-color"/>
        </v:shape>
      </w:pict>
    </w:r>
    <w:r w:rsidR="00D62BBB">
      <w:rPr>
        <w:rFonts w:ascii="Arial" w:hAnsi="Arial" w:cs="Arial"/>
        <w:sz w:val="18"/>
        <w:szCs w:val="18"/>
      </w:rPr>
      <w:tab/>
      <w:t xml:space="preserve"> </w:t>
    </w:r>
    <w:r w:rsidR="00D62BBB">
      <w:t xml:space="preserve"> </w:t>
    </w:r>
  </w:p>
  <w:p w:rsidR="00D62BBB" w:rsidRPr="00B80A1A" w:rsidRDefault="006667F2" w:rsidP="005C2BED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                                                                                     </w:t>
    </w:r>
    <w:r w:rsidR="00C01903">
      <w:rPr>
        <w:rFonts w:ascii="Arial" w:hAnsi="Arial" w:cs="Arial"/>
        <w:sz w:val="18"/>
        <w:szCs w:val="18"/>
      </w:rPr>
      <w:pict>
        <v:shape id="_x0000_i1063" type="#_x0000_t75" style="width:516.75pt;height:516pt">
          <v:imagedata r:id="rId1" o:title="NOVI LOGO SF 2"/>
        </v:shape>
      </w:pict>
    </w:r>
    <w:r>
      <w:rPr>
        <w:rFonts w:ascii="Arial" w:hAnsi="Arial" w:cs="Arial"/>
        <w:sz w:val="18"/>
        <w:szCs w:val="18"/>
      </w:rPr>
      <w:t xml:space="preserve">                                                          </w:t>
    </w:r>
    <w:r w:rsidRPr="006667F2">
      <w:rPr>
        <w:rFonts w:ascii="Arial" w:hAnsi="Arial" w:cs="Arial"/>
        <w:color w:val="FF0000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suff w:val="space"/>
      <w:lvlText w:val=""/>
      <w:lvlJc w:val="left"/>
      <w:pPr>
        <w:tabs>
          <w:tab w:val="num" w:pos="0"/>
        </w:tabs>
        <w:ind w:left="0" w:firstLine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355"/>
        </w:tabs>
        <w:ind w:left="355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355"/>
        </w:tabs>
        <w:ind w:left="355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288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355"/>
        </w:tabs>
        <w:ind w:left="355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288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355"/>
        </w:tabs>
        <w:ind w:left="355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bullet"/>
      <w:lvlText w:val=""/>
      <w:lvlJc w:val="left"/>
      <w:pPr>
        <w:tabs>
          <w:tab w:val="num" w:pos="355"/>
        </w:tabs>
        <w:ind w:left="355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bullet"/>
      <w:lvlText w:val=""/>
      <w:lvlJc w:val="left"/>
      <w:pPr>
        <w:tabs>
          <w:tab w:val="num" w:pos="341"/>
        </w:tabs>
        <w:ind w:left="341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bullet"/>
      <w:lvlText w:val=""/>
      <w:lvlJc w:val="left"/>
      <w:pPr>
        <w:tabs>
          <w:tab w:val="num" w:pos="341"/>
        </w:tabs>
        <w:ind w:left="341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288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bullet"/>
      <w:lvlText w:val=""/>
      <w:lvlJc w:val="left"/>
      <w:pPr>
        <w:tabs>
          <w:tab w:val="num" w:pos="355"/>
        </w:tabs>
        <w:ind w:left="355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288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bullet"/>
      <w:lvlText w:val=""/>
      <w:lvlJc w:val="left"/>
      <w:pPr>
        <w:tabs>
          <w:tab w:val="num" w:pos="355"/>
        </w:tabs>
        <w:ind w:left="355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18" w15:restartNumberingAfterBreak="0">
    <w:nsid w:val="00000013"/>
    <w:multiLevelType w:val="multilevel"/>
    <w:tmpl w:val="0000001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288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19" w15:restartNumberingAfterBreak="0">
    <w:nsid w:val="00000014"/>
    <w:multiLevelType w:val="multilevel"/>
    <w:tmpl w:val="00000014"/>
    <w:lvl w:ilvl="0">
      <w:start w:val="1"/>
      <w:numFmt w:val="bullet"/>
      <w:lvlText w:val=""/>
      <w:lvlJc w:val="left"/>
      <w:pPr>
        <w:tabs>
          <w:tab w:val="num" w:pos="355"/>
        </w:tabs>
        <w:ind w:left="355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20" w15:restartNumberingAfterBreak="0">
    <w:nsid w:val="003A532A"/>
    <w:multiLevelType w:val="hybridMultilevel"/>
    <w:tmpl w:val="11CADD64"/>
    <w:lvl w:ilvl="0" w:tplc="68B686C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01C46AE9"/>
    <w:multiLevelType w:val="hybridMultilevel"/>
    <w:tmpl w:val="6CEC120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0D1505A1"/>
    <w:multiLevelType w:val="hybridMultilevel"/>
    <w:tmpl w:val="5F92C6D0"/>
    <w:lvl w:ilvl="0" w:tplc="86C0EE9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DFA6559"/>
    <w:multiLevelType w:val="hybridMultilevel"/>
    <w:tmpl w:val="DDD274AC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1B0309B"/>
    <w:multiLevelType w:val="hybridMultilevel"/>
    <w:tmpl w:val="B77A52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2224B0"/>
    <w:multiLevelType w:val="hybridMultilevel"/>
    <w:tmpl w:val="5C1ACE7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DBC49F7"/>
    <w:multiLevelType w:val="hybridMultilevel"/>
    <w:tmpl w:val="33DCC56A"/>
    <w:lvl w:ilvl="0" w:tplc="4EBCF34C">
      <w:start w:val="15"/>
      <w:numFmt w:val="bullet"/>
      <w:lvlText w:val="-"/>
      <w:lvlJc w:val="left"/>
      <w:pPr>
        <w:ind w:left="39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ED976AB"/>
    <w:multiLevelType w:val="hybridMultilevel"/>
    <w:tmpl w:val="9B36D45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4DD3B35"/>
    <w:multiLevelType w:val="hybridMultilevel"/>
    <w:tmpl w:val="2A80C41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7E45732"/>
    <w:multiLevelType w:val="hybridMultilevel"/>
    <w:tmpl w:val="79EE2784"/>
    <w:lvl w:ilvl="0" w:tplc="86C0EE9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634473"/>
    <w:multiLevelType w:val="hybridMultilevel"/>
    <w:tmpl w:val="400C8CE2"/>
    <w:lvl w:ilvl="0" w:tplc="0424000F">
      <w:start w:val="1"/>
      <w:numFmt w:val="decimal"/>
      <w:lvlText w:val="%1."/>
      <w:lvlJc w:val="left"/>
      <w:pPr>
        <w:ind w:left="750" w:hanging="360"/>
      </w:pPr>
    </w:lvl>
    <w:lvl w:ilvl="1" w:tplc="04240019" w:tentative="1">
      <w:start w:val="1"/>
      <w:numFmt w:val="lowerLetter"/>
      <w:lvlText w:val="%2."/>
      <w:lvlJc w:val="left"/>
      <w:pPr>
        <w:ind w:left="1470" w:hanging="360"/>
      </w:pPr>
    </w:lvl>
    <w:lvl w:ilvl="2" w:tplc="0424001B" w:tentative="1">
      <w:start w:val="1"/>
      <w:numFmt w:val="lowerRoman"/>
      <w:lvlText w:val="%3."/>
      <w:lvlJc w:val="right"/>
      <w:pPr>
        <w:ind w:left="2190" w:hanging="180"/>
      </w:pPr>
    </w:lvl>
    <w:lvl w:ilvl="3" w:tplc="0424000F" w:tentative="1">
      <w:start w:val="1"/>
      <w:numFmt w:val="decimal"/>
      <w:lvlText w:val="%4."/>
      <w:lvlJc w:val="left"/>
      <w:pPr>
        <w:ind w:left="2910" w:hanging="360"/>
      </w:pPr>
    </w:lvl>
    <w:lvl w:ilvl="4" w:tplc="04240019" w:tentative="1">
      <w:start w:val="1"/>
      <w:numFmt w:val="lowerLetter"/>
      <w:lvlText w:val="%5."/>
      <w:lvlJc w:val="left"/>
      <w:pPr>
        <w:ind w:left="3630" w:hanging="360"/>
      </w:pPr>
    </w:lvl>
    <w:lvl w:ilvl="5" w:tplc="0424001B" w:tentative="1">
      <w:start w:val="1"/>
      <w:numFmt w:val="lowerRoman"/>
      <w:lvlText w:val="%6."/>
      <w:lvlJc w:val="right"/>
      <w:pPr>
        <w:ind w:left="4350" w:hanging="180"/>
      </w:pPr>
    </w:lvl>
    <w:lvl w:ilvl="6" w:tplc="0424000F" w:tentative="1">
      <w:start w:val="1"/>
      <w:numFmt w:val="decimal"/>
      <w:lvlText w:val="%7."/>
      <w:lvlJc w:val="left"/>
      <w:pPr>
        <w:ind w:left="5070" w:hanging="360"/>
      </w:pPr>
    </w:lvl>
    <w:lvl w:ilvl="7" w:tplc="04240019" w:tentative="1">
      <w:start w:val="1"/>
      <w:numFmt w:val="lowerLetter"/>
      <w:lvlText w:val="%8."/>
      <w:lvlJc w:val="left"/>
      <w:pPr>
        <w:ind w:left="5790" w:hanging="360"/>
      </w:pPr>
    </w:lvl>
    <w:lvl w:ilvl="8" w:tplc="0424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1" w15:restartNumberingAfterBreak="0">
    <w:nsid w:val="53372411"/>
    <w:multiLevelType w:val="multilevel"/>
    <w:tmpl w:val="D2640556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2%1.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2" w15:restartNumberingAfterBreak="0">
    <w:nsid w:val="53F63EEC"/>
    <w:multiLevelType w:val="hybridMultilevel"/>
    <w:tmpl w:val="28CA4F4E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5E20B69"/>
    <w:multiLevelType w:val="hybridMultilevel"/>
    <w:tmpl w:val="CFB03D7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7850DC"/>
    <w:multiLevelType w:val="multilevel"/>
    <w:tmpl w:val="9BE87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D5B295F"/>
    <w:multiLevelType w:val="hybridMultilevel"/>
    <w:tmpl w:val="B77A52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0B2FF8"/>
    <w:multiLevelType w:val="hybridMultilevel"/>
    <w:tmpl w:val="D46488B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BF022F"/>
    <w:multiLevelType w:val="hybridMultilevel"/>
    <w:tmpl w:val="BA409FBE"/>
    <w:lvl w:ilvl="0" w:tplc="69A2FD7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6705DE"/>
    <w:multiLevelType w:val="hybridMultilevel"/>
    <w:tmpl w:val="681C5B1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1F4FF5"/>
    <w:multiLevelType w:val="multilevel"/>
    <w:tmpl w:val="63A40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3072BAC"/>
    <w:multiLevelType w:val="hybridMultilevel"/>
    <w:tmpl w:val="31B8E138"/>
    <w:lvl w:ilvl="0" w:tplc="0424000F">
      <w:start w:val="1"/>
      <w:numFmt w:val="decimal"/>
      <w:lvlText w:val="%1."/>
      <w:lvlJc w:val="left"/>
      <w:pPr>
        <w:ind w:left="750" w:hanging="360"/>
      </w:pPr>
    </w:lvl>
    <w:lvl w:ilvl="1" w:tplc="04240019" w:tentative="1">
      <w:start w:val="1"/>
      <w:numFmt w:val="lowerLetter"/>
      <w:lvlText w:val="%2."/>
      <w:lvlJc w:val="left"/>
      <w:pPr>
        <w:ind w:left="1470" w:hanging="360"/>
      </w:pPr>
    </w:lvl>
    <w:lvl w:ilvl="2" w:tplc="0424001B" w:tentative="1">
      <w:start w:val="1"/>
      <w:numFmt w:val="lowerRoman"/>
      <w:lvlText w:val="%3."/>
      <w:lvlJc w:val="right"/>
      <w:pPr>
        <w:ind w:left="2190" w:hanging="180"/>
      </w:pPr>
    </w:lvl>
    <w:lvl w:ilvl="3" w:tplc="0424000F" w:tentative="1">
      <w:start w:val="1"/>
      <w:numFmt w:val="decimal"/>
      <w:lvlText w:val="%4."/>
      <w:lvlJc w:val="left"/>
      <w:pPr>
        <w:ind w:left="2910" w:hanging="360"/>
      </w:pPr>
    </w:lvl>
    <w:lvl w:ilvl="4" w:tplc="04240019" w:tentative="1">
      <w:start w:val="1"/>
      <w:numFmt w:val="lowerLetter"/>
      <w:lvlText w:val="%5."/>
      <w:lvlJc w:val="left"/>
      <w:pPr>
        <w:ind w:left="3630" w:hanging="360"/>
      </w:pPr>
    </w:lvl>
    <w:lvl w:ilvl="5" w:tplc="0424001B" w:tentative="1">
      <w:start w:val="1"/>
      <w:numFmt w:val="lowerRoman"/>
      <w:lvlText w:val="%6."/>
      <w:lvlJc w:val="right"/>
      <w:pPr>
        <w:ind w:left="4350" w:hanging="180"/>
      </w:pPr>
    </w:lvl>
    <w:lvl w:ilvl="6" w:tplc="0424000F" w:tentative="1">
      <w:start w:val="1"/>
      <w:numFmt w:val="decimal"/>
      <w:lvlText w:val="%7."/>
      <w:lvlJc w:val="left"/>
      <w:pPr>
        <w:ind w:left="5070" w:hanging="360"/>
      </w:pPr>
    </w:lvl>
    <w:lvl w:ilvl="7" w:tplc="04240019" w:tentative="1">
      <w:start w:val="1"/>
      <w:numFmt w:val="lowerLetter"/>
      <w:lvlText w:val="%8."/>
      <w:lvlJc w:val="left"/>
      <w:pPr>
        <w:ind w:left="5790" w:hanging="360"/>
      </w:pPr>
    </w:lvl>
    <w:lvl w:ilvl="8" w:tplc="0424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1" w15:restartNumberingAfterBreak="0">
    <w:nsid w:val="738B5C1C"/>
    <w:multiLevelType w:val="hybridMultilevel"/>
    <w:tmpl w:val="4F7A7396"/>
    <w:lvl w:ilvl="0" w:tplc="8D72E31C">
      <w:numFmt w:val="bullet"/>
      <w:lvlText w:val="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BE768F"/>
    <w:multiLevelType w:val="hybridMultilevel"/>
    <w:tmpl w:val="26EA530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F066FE9"/>
    <w:multiLevelType w:val="hybridMultilevel"/>
    <w:tmpl w:val="38406A1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9"/>
  </w:num>
  <w:num w:numId="3">
    <w:abstractNumId w:val="34"/>
  </w:num>
  <w:num w:numId="4">
    <w:abstractNumId w:val="27"/>
  </w:num>
  <w:num w:numId="5">
    <w:abstractNumId w:val="28"/>
  </w:num>
  <w:num w:numId="6">
    <w:abstractNumId w:val="41"/>
  </w:num>
  <w:num w:numId="7">
    <w:abstractNumId w:val="32"/>
  </w:num>
  <w:num w:numId="8">
    <w:abstractNumId w:val="38"/>
  </w:num>
  <w:num w:numId="9">
    <w:abstractNumId w:val="43"/>
  </w:num>
  <w:num w:numId="10">
    <w:abstractNumId w:val="33"/>
  </w:num>
  <w:num w:numId="11">
    <w:abstractNumId w:val="25"/>
  </w:num>
  <w:num w:numId="12">
    <w:abstractNumId w:val="24"/>
  </w:num>
  <w:num w:numId="1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</w:num>
  <w:num w:numId="15">
    <w:abstractNumId w:val="29"/>
  </w:num>
  <w:num w:numId="16">
    <w:abstractNumId w:val="22"/>
  </w:num>
  <w:num w:numId="17">
    <w:abstractNumId w:val="20"/>
  </w:num>
  <w:num w:numId="18">
    <w:abstractNumId w:val="35"/>
  </w:num>
  <w:num w:numId="19">
    <w:abstractNumId w:val="0"/>
  </w:num>
  <w:num w:numId="20">
    <w:abstractNumId w:val="2"/>
  </w:num>
  <w:num w:numId="21">
    <w:abstractNumId w:val="36"/>
  </w:num>
  <w:num w:numId="22">
    <w:abstractNumId w:val="42"/>
  </w:num>
  <w:num w:numId="23">
    <w:abstractNumId w:val="1"/>
  </w:num>
  <w:num w:numId="24">
    <w:abstractNumId w:val="21"/>
  </w:num>
  <w:num w:numId="2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0"/>
  </w:num>
  <w:num w:numId="27">
    <w:abstractNumId w:val="30"/>
  </w:num>
  <w:num w:numId="28">
    <w:abstractNumId w:val="3"/>
  </w:num>
  <w:num w:numId="29">
    <w:abstractNumId w:val="4"/>
  </w:num>
  <w:num w:numId="30">
    <w:abstractNumId w:val="5"/>
  </w:num>
  <w:num w:numId="31">
    <w:abstractNumId w:val="6"/>
  </w:num>
  <w:num w:numId="32">
    <w:abstractNumId w:val="7"/>
  </w:num>
  <w:num w:numId="33">
    <w:abstractNumId w:val="8"/>
  </w:num>
  <w:num w:numId="34">
    <w:abstractNumId w:val="9"/>
  </w:num>
  <w:num w:numId="35">
    <w:abstractNumId w:val="10"/>
  </w:num>
  <w:num w:numId="36">
    <w:abstractNumId w:val="11"/>
  </w:num>
  <w:num w:numId="37">
    <w:abstractNumId w:val="12"/>
  </w:num>
  <w:num w:numId="38">
    <w:abstractNumId w:val="13"/>
  </w:num>
  <w:num w:numId="39">
    <w:abstractNumId w:val="14"/>
  </w:num>
  <w:num w:numId="40">
    <w:abstractNumId w:val="15"/>
  </w:num>
  <w:num w:numId="41">
    <w:abstractNumId w:val="16"/>
  </w:num>
  <w:num w:numId="42">
    <w:abstractNumId w:val="17"/>
  </w:num>
  <w:num w:numId="43">
    <w:abstractNumId w:val="18"/>
  </w:num>
  <w:num w:numId="44">
    <w:abstractNumId w:val="19"/>
  </w:num>
  <w:num w:numId="45">
    <w:abstractNumId w:val="23"/>
  </w:num>
  <w:num w:numId="46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NotTrackMove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2C97"/>
    <w:rsid w:val="000133B5"/>
    <w:rsid w:val="000277B0"/>
    <w:rsid w:val="00045B02"/>
    <w:rsid w:val="00065466"/>
    <w:rsid w:val="00074604"/>
    <w:rsid w:val="00076F39"/>
    <w:rsid w:val="000B1715"/>
    <w:rsid w:val="000B1CEC"/>
    <w:rsid w:val="000B21E7"/>
    <w:rsid w:val="000B79CE"/>
    <w:rsid w:val="000C32E9"/>
    <w:rsid w:val="000D1EE4"/>
    <w:rsid w:val="000D4443"/>
    <w:rsid w:val="000D7691"/>
    <w:rsid w:val="000F23E6"/>
    <w:rsid w:val="000F6AD4"/>
    <w:rsid w:val="001114FC"/>
    <w:rsid w:val="001115CE"/>
    <w:rsid w:val="001176A6"/>
    <w:rsid w:val="001352C9"/>
    <w:rsid w:val="00137FE0"/>
    <w:rsid w:val="00154AFC"/>
    <w:rsid w:val="0016286E"/>
    <w:rsid w:val="00175F12"/>
    <w:rsid w:val="001816FA"/>
    <w:rsid w:val="001900A9"/>
    <w:rsid w:val="00196F75"/>
    <w:rsid w:val="001B3D67"/>
    <w:rsid w:val="001C57FF"/>
    <w:rsid w:val="001D12C8"/>
    <w:rsid w:val="00205BC9"/>
    <w:rsid w:val="002106BD"/>
    <w:rsid w:val="0022032F"/>
    <w:rsid w:val="002220B7"/>
    <w:rsid w:val="002312E9"/>
    <w:rsid w:val="00255733"/>
    <w:rsid w:val="00263E2C"/>
    <w:rsid w:val="00265F95"/>
    <w:rsid w:val="00273FDA"/>
    <w:rsid w:val="00274EE4"/>
    <w:rsid w:val="00285C56"/>
    <w:rsid w:val="002A724A"/>
    <w:rsid w:val="002B67C3"/>
    <w:rsid w:val="002D01DB"/>
    <w:rsid w:val="002D1D89"/>
    <w:rsid w:val="002D7F18"/>
    <w:rsid w:val="002E3146"/>
    <w:rsid w:val="002E4567"/>
    <w:rsid w:val="00305D9B"/>
    <w:rsid w:val="00307131"/>
    <w:rsid w:val="00345912"/>
    <w:rsid w:val="00371203"/>
    <w:rsid w:val="003A0500"/>
    <w:rsid w:val="003B7649"/>
    <w:rsid w:val="003C056F"/>
    <w:rsid w:val="003F1E5D"/>
    <w:rsid w:val="003F1FE0"/>
    <w:rsid w:val="003F6003"/>
    <w:rsid w:val="003F66C9"/>
    <w:rsid w:val="004002FE"/>
    <w:rsid w:val="00401386"/>
    <w:rsid w:val="00410A03"/>
    <w:rsid w:val="004245FF"/>
    <w:rsid w:val="00425D8D"/>
    <w:rsid w:val="00444831"/>
    <w:rsid w:val="00450173"/>
    <w:rsid w:val="0045531B"/>
    <w:rsid w:val="00472DCD"/>
    <w:rsid w:val="0048663B"/>
    <w:rsid w:val="004A21BD"/>
    <w:rsid w:val="004C0723"/>
    <w:rsid w:val="00521D15"/>
    <w:rsid w:val="00523E55"/>
    <w:rsid w:val="00550038"/>
    <w:rsid w:val="005779A5"/>
    <w:rsid w:val="00591811"/>
    <w:rsid w:val="005C2BED"/>
    <w:rsid w:val="005F456F"/>
    <w:rsid w:val="006123A5"/>
    <w:rsid w:val="006256BB"/>
    <w:rsid w:val="00665070"/>
    <w:rsid w:val="006667F2"/>
    <w:rsid w:val="006944F5"/>
    <w:rsid w:val="006A0A45"/>
    <w:rsid w:val="006B7E39"/>
    <w:rsid w:val="006E3FFB"/>
    <w:rsid w:val="006F115E"/>
    <w:rsid w:val="006F522E"/>
    <w:rsid w:val="00705D06"/>
    <w:rsid w:val="00716429"/>
    <w:rsid w:val="00716458"/>
    <w:rsid w:val="007257BE"/>
    <w:rsid w:val="0073763B"/>
    <w:rsid w:val="00737847"/>
    <w:rsid w:val="00744AA2"/>
    <w:rsid w:val="007562B2"/>
    <w:rsid w:val="007630A7"/>
    <w:rsid w:val="007761DB"/>
    <w:rsid w:val="007828D5"/>
    <w:rsid w:val="00791AEB"/>
    <w:rsid w:val="007A4303"/>
    <w:rsid w:val="007A45E3"/>
    <w:rsid w:val="007A4A40"/>
    <w:rsid w:val="007A7361"/>
    <w:rsid w:val="007B6A97"/>
    <w:rsid w:val="007B6B06"/>
    <w:rsid w:val="007D3761"/>
    <w:rsid w:val="007F0E4D"/>
    <w:rsid w:val="007F112A"/>
    <w:rsid w:val="00811FF1"/>
    <w:rsid w:val="00824FE9"/>
    <w:rsid w:val="00843D39"/>
    <w:rsid w:val="0085289B"/>
    <w:rsid w:val="00854EF1"/>
    <w:rsid w:val="00863D8E"/>
    <w:rsid w:val="008707E2"/>
    <w:rsid w:val="008930FB"/>
    <w:rsid w:val="008C5060"/>
    <w:rsid w:val="008D4CE4"/>
    <w:rsid w:val="008E78A6"/>
    <w:rsid w:val="008F73B5"/>
    <w:rsid w:val="00911455"/>
    <w:rsid w:val="00934FCA"/>
    <w:rsid w:val="009572E0"/>
    <w:rsid w:val="009657D8"/>
    <w:rsid w:val="00976F0E"/>
    <w:rsid w:val="0098027B"/>
    <w:rsid w:val="00993B21"/>
    <w:rsid w:val="009A3A1A"/>
    <w:rsid w:val="009B420A"/>
    <w:rsid w:val="009C62E5"/>
    <w:rsid w:val="009C6D85"/>
    <w:rsid w:val="009E7D67"/>
    <w:rsid w:val="00A10399"/>
    <w:rsid w:val="00A12C97"/>
    <w:rsid w:val="00A1483E"/>
    <w:rsid w:val="00A30FA0"/>
    <w:rsid w:val="00A70ABB"/>
    <w:rsid w:val="00A7313F"/>
    <w:rsid w:val="00AA249F"/>
    <w:rsid w:val="00AA6476"/>
    <w:rsid w:val="00AB442B"/>
    <w:rsid w:val="00AB4FCB"/>
    <w:rsid w:val="00AB7C99"/>
    <w:rsid w:val="00AC6D2D"/>
    <w:rsid w:val="00AD1A17"/>
    <w:rsid w:val="00AD4B3D"/>
    <w:rsid w:val="00AD61AD"/>
    <w:rsid w:val="00AF50AA"/>
    <w:rsid w:val="00B00BF4"/>
    <w:rsid w:val="00B07922"/>
    <w:rsid w:val="00B37CFB"/>
    <w:rsid w:val="00B56B95"/>
    <w:rsid w:val="00B64769"/>
    <w:rsid w:val="00B64FAF"/>
    <w:rsid w:val="00B66B05"/>
    <w:rsid w:val="00B80A1A"/>
    <w:rsid w:val="00B91D4C"/>
    <w:rsid w:val="00BB29C0"/>
    <w:rsid w:val="00BC42AD"/>
    <w:rsid w:val="00BE2FFA"/>
    <w:rsid w:val="00BF1137"/>
    <w:rsid w:val="00C01903"/>
    <w:rsid w:val="00C16456"/>
    <w:rsid w:val="00C21611"/>
    <w:rsid w:val="00C607CE"/>
    <w:rsid w:val="00C71C65"/>
    <w:rsid w:val="00C87684"/>
    <w:rsid w:val="00CB54C1"/>
    <w:rsid w:val="00CE47D0"/>
    <w:rsid w:val="00CE7E7A"/>
    <w:rsid w:val="00CF23DE"/>
    <w:rsid w:val="00D00AB0"/>
    <w:rsid w:val="00D106EA"/>
    <w:rsid w:val="00D25F92"/>
    <w:rsid w:val="00D62BBB"/>
    <w:rsid w:val="00D844A8"/>
    <w:rsid w:val="00D84AAB"/>
    <w:rsid w:val="00D8639F"/>
    <w:rsid w:val="00DB496D"/>
    <w:rsid w:val="00DC1A9D"/>
    <w:rsid w:val="00DC69C8"/>
    <w:rsid w:val="00DD6FB3"/>
    <w:rsid w:val="00DE1D0F"/>
    <w:rsid w:val="00DE5A40"/>
    <w:rsid w:val="00E11E3C"/>
    <w:rsid w:val="00E171B8"/>
    <w:rsid w:val="00E5040F"/>
    <w:rsid w:val="00E526BD"/>
    <w:rsid w:val="00E545A3"/>
    <w:rsid w:val="00E623A5"/>
    <w:rsid w:val="00E7111B"/>
    <w:rsid w:val="00E82292"/>
    <w:rsid w:val="00E97AA2"/>
    <w:rsid w:val="00EA23DF"/>
    <w:rsid w:val="00EC4318"/>
    <w:rsid w:val="00EC60D6"/>
    <w:rsid w:val="00F2122F"/>
    <w:rsid w:val="00F36A00"/>
    <w:rsid w:val="00F42EE5"/>
    <w:rsid w:val="00F434D7"/>
    <w:rsid w:val="00F462C9"/>
    <w:rsid w:val="00F56B0A"/>
    <w:rsid w:val="00F70BA8"/>
    <w:rsid w:val="00FB50FC"/>
    <w:rsid w:val="00FD3604"/>
    <w:rsid w:val="00FD72CD"/>
    <w:rsid w:val="00FD74D4"/>
    <w:rsid w:val="00FE739C"/>
    <w:rsid w:val="00FF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  <w14:docId w14:val="504ED709"/>
  <w15:chartTrackingRefBased/>
  <w15:docId w15:val="{5CDA706F-AA00-48FB-AE4E-55AE16E49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44831"/>
    <w:rPr>
      <w:rFonts w:eastAsia="Times New Roman"/>
      <w:sz w:val="24"/>
      <w:szCs w:val="24"/>
      <w:lang w:val="en-US" w:eastAsia="en-US"/>
    </w:rPr>
  </w:style>
  <w:style w:type="paragraph" w:styleId="Naslov1">
    <w:name w:val="heading 1"/>
    <w:basedOn w:val="Navaden"/>
    <w:link w:val="Naslov1Znak"/>
    <w:uiPriority w:val="9"/>
    <w:qFormat/>
    <w:rsid w:val="001B3D67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val="sl-SI" w:eastAsia="sl-SI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F1E5D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3F1E5D"/>
    <w:rPr>
      <w:rFonts w:ascii="Lucida Grande" w:hAnsi="Lucida Grande" w:cs="Lucida Grande"/>
      <w:sz w:val="18"/>
      <w:szCs w:val="18"/>
    </w:rPr>
  </w:style>
  <w:style w:type="character" w:styleId="Hiperpovezava">
    <w:name w:val="Hyperlink"/>
    <w:unhideWhenUsed/>
    <w:rsid w:val="00B80A1A"/>
    <w:rPr>
      <w:color w:val="0000FF"/>
      <w:u w:val="single"/>
    </w:rPr>
  </w:style>
  <w:style w:type="character" w:styleId="SledenaHiperpovezava">
    <w:name w:val="FollowedHyperlink"/>
    <w:uiPriority w:val="99"/>
    <w:semiHidden/>
    <w:unhideWhenUsed/>
    <w:rsid w:val="00B80A1A"/>
    <w:rPr>
      <w:color w:val="800080"/>
      <w:u w:val="single"/>
    </w:rPr>
  </w:style>
  <w:style w:type="paragraph" w:styleId="Glava">
    <w:name w:val="header"/>
    <w:basedOn w:val="Navaden"/>
    <w:link w:val="GlavaZnak"/>
    <w:uiPriority w:val="99"/>
    <w:unhideWhenUsed/>
    <w:rsid w:val="005C2BED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5C2BED"/>
  </w:style>
  <w:style w:type="paragraph" w:styleId="Noga">
    <w:name w:val="footer"/>
    <w:basedOn w:val="Navaden"/>
    <w:link w:val="NogaZnak"/>
    <w:uiPriority w:val="99"/>
    <w:unhideWhenUsed/>
    <w:rsid w:val="005C2BED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5C2BED"/>
  </w:style>
  <w:style w:type="paragraph" w:styleId="Telobesedila">
    <w:name w:val="Body Text"/>
    <w:basedOn w:val="Navaden"/>
    <w:link w:val="TelobesedilaZnak"/>
    <w:rsid w:val="001B3D67"/>
    <w:pPr>
      <w:jc w:val="center"/>
    </w:pPr>
    <w:rPr>
      <w:rFonts w:ascii="Times New Roman" w:hAnsi="Times New Roman"/>
      <w:b/>
      <w:sz w:val="44"/>
      <w:szCs w:val="20"/>
      <w:lang w:val="sl-SI" w:eastAsia="sl-SI"/>
    </w:rPr>
  </w:style>
  <w:style w:type="character" w:customStyle="1" w:styleId="TelobesedilaZnak">
    <w:name w:val="Telo besedila Znak"/>
    <w:link w:val="Telobesedila"/>
    <w:rsid w:val="001B3D67"/>
    <w:rPr>
      <w:rFonts w:ascii="Times New Roman" w:eastAsia="Times New Roman" w:hAnsi="Times New Roman"/>
      <w:b/>
      <w:sz w:val="44"/>
    </w:rPr>
  </w:style>
  <w:style w:type="character" w:styleId="Krepko">
    <w:name w:val="Strong"/>
    <w:uiPriority w:val="22"/>
    <w:qFormat/>
    <w:rsid w:val="001B3D67"/>
    <w:rPr>
      <w:b/>
      <w:bCs/>
    </w:rPr>
  </w:style>
  <w:style w:type="character" w:customStyle="1" w:styleId="Naslov1Znak">
    <w:name w:val="Naslov 1 Znak"/>
    <w:link w:val="Naslov1"/>
    <w:uiPriority w:val="9"/>
    <w:rsid w:val="001B3D67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avadensplet">
    <w:name w:val="Normal (Web)"/>
    <w:basedOn w:val="Navaden"/>
    <w:unhideWhenUsed/>
    <w:rsid w:val="001B3D67"/>
    <w:pPr>
      <w:spacing w:before="100" w:beforeAutospacing="1" w:after="100" w:afterAutospacing="1"/>
    </w:pPr>
    <w:rPr>
      <w:rFonts w:ascii="Times New Roman" w:hAnsi="Times New Roman"/>
      <w:lang w:val="sl-SI" w:eastAsia="sl-SI"/>
    </w:rPr>
  </w:style>
  <w:style w:type="character" w:styleId="Poudarek">
    <w:name w:val="Emphasis"/>
    <w:uiPriority w:val="20"/>
    <w:qFormat/>
    <w:rsid w:val="001B3D67"/>
    <w:rPr>
      <w:i/>
      <w:iCs/>
    </w:rPr>
  </w:style>
  <w:style w:type="paragraph" w:styleId="Brezrazmikov">
    <w:name w:val="No Spacing"/>
    <w:uiPriority w:val="1"/>
    <w:qFormat/>
    <w:rsid w:val="002D1D89"/>
    <w:rPr>
      <w:sz w:val="24"/>
      <w:szCs w:val="24"/>
      <w:lang w:val="en-US" w:eastAsia="en-US"/>
    </w:rPr>
  </w:style>
  <w:style w:type="paragraph" w:styleId="Odstavekseznama">
    <w:name w:val="List Paragraph"/>
    <w:basedOn w:val="Navaden"/>
    <w:uiPriority w:val="34"/>
    <w:qFormat/>
    <w:rsid w:val="00444831"/>
    <w:pPr>
      <w:ind w:left="720"/>
      <w:contextualSpacing/>
    </w:pPr>
  </w:style>
  <w:style w:type="paragraph" w:customStyle="1" w:styleId="Odstavekseznama1">
    <w:name w:val="Odstavek seznama1"/>
    <w:basedOn w:val="Navaden"/>
    <w:qFormat/>
    <w:rsid w:val="00410A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l-SI"/>
    </w:rPr>
  </w:style>
  <w:style w:type="paragraph" w:customStyle="1" w:styleId="ListParagraph">
    <w:name w:val="List Paragraph"/>
    <w:basedOn w:val="Navaden"/>
    <w:rsid w:val="00863D8E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table" w:styleId="Tabela-mrea">
    <w:name w:val="Tabela - mreža"/>
    <w:basedOn w:val="Navadnatabela"/>
    <w:uiPriority w:val="59"/>
    <w:rsid w:val="00843D39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slov10">
    <w:name w:val="Naslov1"/>
    <w:basedOn w:val="Navaden"/>
    <w:next w:val="Telobesedila"/>
    <w:rsid w:val="00BF1137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val="sl-SI" w:eastAsia="ar-SA"/>
    </w:rPr>
  </w:style>
  <w:style w:type="paragraph" w:styleId="Naslov">
    <w:name w:val="Title"/>
    <w:basedOn w:val="Navaden"/>
    <w:link w:val="NaslovZnak"/>
    <w:qFormat/>
    <w:rsid w:val="00FB50FC"/>
    <w:pPr>
      <w:jc w:val="center"/>
    </w:pPr>
    <w:rPr>
      <w:rFonts w:ascii="Times New Roman" w:hAnsi="Times New Roman" w:cs="Arial"/>
      <w:b/>
      <w:sz w:val="32"/>
      <w:szCs w:val="20"/>
      <w:lang w:val="sl-SI"/>
    </w:rPr>
  </w:style>
  <w:style w:type="character" w:customStyle="1" w:styleId="NaslovZnak">
    <w:name w:val="Naslov Znak"/>
    <w:link w:val="Naslov"/>
    <w:rsid w:val="00FB50FC"/>
    <w:rPr>
      <w:rFonts w:ascii="Times New Roman" w:eastAsia="Times New Roman" w:hAnsi="Times New Roman" w:cs="Arial"/>
      <w:b/>
      <w:sz w:val="32"/>
      <w:lang w:eastAsia="en-US"/>
    </w:rPr>
  </w:style>
  <w:style w:type="paragraph" w:styleId="Podnaslov">
    <w:name w:val="Subtitle"/>
    <w:basedOn w:val="Navaden"/>
    <w:link w:val="PodnaslovZnak"/>
    <w:qFormat/>
    <w:rsid w:val="00FB50FC"/>
    <w:pPr>
      <w:jc w:val="center"/>
    </w:pPr>
    <w:rPr>
      <w:rFonts w:ascii="Verdana" w:hAnsi="Verdana" w:cs="Arial"/>
      <w:b/>
      <w:sz w:val="22"/>
      <w:szCs w:val="20"/>
      <w:lang w:val="en-GB"/>
    </w:rPr>
  </w:style>
  <w:style w:type="character" w:customStyle="1" w:styleId="PodnaslovZnak">
    <w:name w:val="Podnaslov Znak"/>
    <w:link w:val="Podnaslov"/>
    <w:rsid w:val="00FB50FC"/>
    <w:rPr>
      <w:rFonts w:ascii="Verdana" w:eastAsia="Times New Roman" w:hAnsi="Verdana" w:cs="Arial"/>
      <w:b/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0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24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82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msekPr\Desktop\dopis%20ess%20mnz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690B7BE-EB28-4DEA-9143-F25A1E939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 ess mnz</Template>
  <TotalTime>0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JamsekPr</dc:creator>
  <cp:keywords/>
  <cp:lastModifiedBy>Tina Cigler</cp:lastModifiedBy>
  <cp:revision>2</cp:revision>
  <cp:lastPrinted>2015-04-10T14:59:00Z</cp:lastPrinted>
  <dcterms:created xsi:type="dcterms:W3CDTF">2022-10-24T01:03:00Z</dcterms:created>
  <dcterms:modified xsi:type="dcterms:W3CDTF">2022-10-24T01:03:00Z</dcterms:modified>
</cp:coreProperties>
</file>